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CE" w:rsidRPr="003244CE" w:rsidRDefault="003244CE" w:rsidP="003244CE">
      <w:pPr>
        <w:suppressAutoHyphens w:val="0"/>
        <w:jc w:val="center"/>
        <w:rPr>
          <w:b/>
          <w:bCs/>
          <w:lang w:eastAsia="ru-RU"/>
        </w:rPr>
      </w:pPr>
      <w:r w:rsidRPr="003244CE">
        <w:rPr>
          <w:b/>
          <w:bCs/>
          <w:lang w:eastAsia="ru-RU"/>
        </w:rPr>
        <w:t>Муниципальное бюджетное дошкольное образовательное учреждение</w:t>
      </w:r>
    </w:p>
    <w:p w:rsidR="003244CE" w:rsidRPr="003244CE" w:rsidRDefault="003244CE" w:rsidP="003244CE">
      <w:pPr>
        <w:suppressAutoHyphens w:val="0"/>
        <w:jc w:val="center"/>
        <w:rPr>
          <w:b/>
          <w:lang w:eastAsia="ru-RU"/>
        </w:rPr>
      </w:pPr>
      <w:r w:rsidRPr="003244CE">
        <w:rPr>
          <w:b/>
          <w:bCs/>
          <w:lang w:eastAsia="ru-RU"/>
        </w:rPr>
        <w:t>детский сад комбинированного вида № 3 «Колокольчик» поселка Мостовского муниципального образования Мостовский район</w:t>
      </w:r>
    </w:p>
    <w:p w:rsidR="003244CE" w:rsidRPr="003244CE" w:rsidRDefault="003244CE" w:rsidP="003244CE">
      <w:pPr>
        <w:suppressAutoHyphens w:val="0"/>
        <w:jc w:val="right"/>
        <w:rPr>
          <w:bCs/>
          <w:i/>
          <w:szCs w:val="28"/>
          <w:lang w:eastAsia="ru-RU"/>
        </w:rPr>
      </w:pPr>
    </w:p>
    <w:p w:rsidR="003244CE" w:rsidRPr="003244CE" w:rsidRDefault="003244CE" w:rsidP="003244CE">
      <w:pPr>
        <w:suppressAutoHyphens w:val="0"/>
        <w:jc w:val="right"/>
        <w:rPr>
          <w:bCs/>
          <w:i/>
          <w:szCs w:val="28"/>
          <w:lang w:eastAsia="ru-RU"/>
        </w:rPr>
      </w:pPr>
    </w:p>
    <w:p w:rsidR="003244CE" w:rsidRPr="003244CE" w:rsidRDefault="003244CE" w:rsidP="003244CE">
      <w:pPr>
        <w:suppressAutoHyphens w:val="0"/>
        <w:jc w:val="right"/>
        <w:rPr>
          <w:bCs/>
          <w:i/>
          <w:szCs w:val="28"/>
          <w:lang w:eastAsia="ru-RU"/>
        </w:rPr>
      </w:pPr>
      <w:r w:rsidRPr="003244CE">
        <w:rPr>
          <w:bCs/>
          <w:i/>
          <w:szCs w:val="28"/>
          <w:lang w:eastAsia="ru-RU"/>
        </w:rPr>
        <w:t xml:space="preserve">автор-составитель: </w:t>
      </w:r>
    </w:p>
    <w:p w:rsidR="003244CE" w:rsidRPr="003244CE" w:rsidRDefault="003244CE" w:rsidP="003244CE">
      <w:pPr>
        <w:suppressAutoHyphens w:val="0"/>
        <w:jc w:val="right"/>
        <w:rPr>
          <w:b/>
          <w:sz w:val="22"/>
          <w:szCs w:val="28"/>
          <w:lang w:eastAsia="ru-RU"/>
        </w:rPr>
      </w:pPr>
      <w:r w:rsidRPr="003244CE">
        <w:rPr>
          <w:bCs/>
          <w:i/>
          <w:szCs w:val="28"/>
          <w:lang w:eastAsia="ru-RU"/>
        </w:rPr>
        <w:t xml:space="preserve">воспитатель </w:t>
      </w:r>
      <w:proofErr w:type="gramStart"/>
      <w:r w:rsidRPr="003244CE">
        <w:rPr>
          <w:bCs/>
          <w:i/>
          <w:szCs w:val="28"/>
          <w:lang w:eastAsia="ru-RU"/>
        </w:rPr>
        <w:t>Е</w:t>
      </w:r>
      <w:r>
        <w:rPr>
          <w:bCs/>
          <w:i/>
          <w:szCs w:val="28"/>
          <w:lang w:eastAsia="ru-RU"/>
        </w:rPr>
        <w:t xml:space="preserve"> </w:t>
      </w:r>
      <w:r w:rsidRPr="003244CE">
        <w:rPr>
          <w:bCs/>
          <w:i/>
          <w:szCs w:val="28"/>
          <w:lang w:eastAsia="ru-RU"/>
        </w:rPr>
        <w:t>.А</w:t>
      </w:r>
      <w:proofErr w:type="gramEnd"/>
      <w:r w:rsidRPr="003244CE">
        <w:rPr>
          <w:bCs/>
          <w:i/>
          <w:szCs w:val="28"/>
          <w:lang w:eastAsia="ru-RU"/>
        </w:rPr>
        <w:t xml:space="preserve"> .Воропаева</w:t>
      </w:r>
    </w:p>
    <w:p w:rsidR="003244CE" w:rsidRPr="003244CE" w:rsidRDefault="003244CE" w:rsidP="003244CE">
      <w:pPr>
        <w:widowControl w:val="0"/>
        <w:autoSpaceDN w:val="0"/>
        <w:textAlignment w:val="baseline"/>
        <w:rPr>
          <w:rFonts w:eastAsia="Andale Sans UI"/>
          <w:b/>
          <w:bCs/>
          <w:color w:val="800000"/>
          <w:kern w:val="3"/>
          <w:sz w:val="28"/>
          <w:szCs w:val="28"/>
          <w:lang w:eastAsia="ja-JP" w:bidi="fa-IR"/>
        </w:rPr>
      </w:pPr>
    </w:p>
    <w:p w:rsidR="003244CE" w:rsidRPr="00AD0224" w:rsidRDefault="003244CE" w:rsidP="003244CE">
      <w:pPr>
        <w:rPr>
          <w:b/>
          <w:bCs/>
          <w:sz w:val="28"/>
          <w:szCs w:val="28"/>
        </w:rPr>
      </w:pPr>
    </w:p>
    <w:p w:rsidR="00A660D7" w:rsidRDefault="003E4F2B" w:rsidP="0063641F">
      <w:pPr>
        <w:ind w:firstLine="284"/>
        <w:jc w:val="center"/>
        <w:rPr>
          <w:b/>
        </w:rPr>
      </w:pPr>
      <w:r>
        <w:rPr>
          <w:b/>
        </w:rPr>
        <w:t>Конспект игровой</w:t>
      </w:r>
      <w:r w:rsidR="0063641F" w:rsidRPr="004F5464">
        <w:rPr>
          <w:b/>
        </w:rPr>
        <w:t xml:space="preserve"> </w:t>
      </w:r>
      <w:r>
        <w:rPr>
          <w:b/>
        </w:rPr>
        <w:t>образовательной ситуации</w:t>
      </w:r>
      <w:r w:rsidR="003244CE" w:rsidRPr="004F5464">
        <w:rPr>
          <w:b/>
        </w:rPr>
        <w:t xml:space="preserve"> </w:t>
      </w:r>
      <w:r w:rsidR="006C40AC">
        <w:rPr>
          <w:b/>
        </w:rPr>
        <w:t>с исполь</w:t>
      </w:r>
      <w:r w:rsidR="00A660D7">
        <w:rPr>
          <w:b/>
        </w:rPr>
        <w:t xml:space="preserve">зованием </w:t>
      </w:r>
    </w:p>
    <w:p w:rsidR="003244CE" w:rsidRPr="004F5464" w:rsidRDefault="00A660D7" w:rsidP="0063641F">
      <w:pPr>
        <w:ind w:firstLine="284"/>
        <w:jc w:val="center"/>
        <w:rPr>
          <w:b/>
        </w:rPr>
      </w:pPr>
      <w:bookmarkStart w:id="0" w:name="_GoBack"/>
      <w:bookmarkEnd w:id="0"/>
      <w:r>
        <w:rPr>
          <w:b/>
          <w:bCs/>
          <w:lang w:eastAsia="ru-RU"/>
        </w:rPr>
        <w:t xml:space="preserve">информационно-коммуникационных технологий </w:t>
      </w:r>
      <w:r w:rsidR="003244CE" w:rsidRPr="004F5464">
        <w:rPr>
          <w:b/>
        </w:rPr>
        <w:t>по нравственно-патриотичес</w:t>
      </w:r>
      <w:r w:rsidR="0063641F" w:rsidRPr="004F5464">
        <w:rPr>
          <w:b/>
        </w:rPr>
        <w:t>кому воспитанию в старшей группе</w:t>
      </w:r>
    </w:p>
    <w:p w:rsidR="003244CE" w:rsidRPr="004F5464" w:rsidRDefault="0063641F" w:rsidP="0063641F">
      <w:pPr>
        <w:ind w:firstLine="284"/>
        <w:jc w:val="center"/>
        <w:rPr>
          <w:b/>
        </w:rPr>
      </w:pPr>
      <w:r w:rsidRPr="004F5464">
        <w:rPr>
          <w:b/>
        </w:rPr>
        <w:t>т</w:t>
      </w:r>
      <w:r w:rsidR="003244CE" w:rsidRPr="004F5464">
        <w:rPr>
          <w:b/>
        </w:rPr>
        <w:t xml:space="preserve">ема: </w:t>
      </w:r>
      <w:r w:rsidRPr="004F5464">
        <w:rPr>
          <w:b/>
        </w:rPr>
        <w:t>«</w:t>
      </w:r>
      <w:r w:rsidR="003244CE" w:rsidRPr="004F5464">
        <w:rPr>
          <w:b/>
        </w:rPr>
        <w:t>Мостовской - наша малая родина</w:t>
      </w:r>
      <w:r w:rsidRPr="004F5464">
        <w:rPr>
          <w:b/>
        </w:rPr>
        <w:t>»</w:t>
      </w:r>
      <w:r w:rsidR="003244CE" w:rsidRPr="004F5464">
        <w:rPr>
          <w:b/>
        </w:rPr>
        <w:t>.</w:t>
      </w:r>
    </w:p>
    <w:p w:rsidR="003244CE" w:rsidRPr="004F5464" w:rsidRDefault="003244CE" w:rsidP="003244CE">
      <w:pPr>
        <w:ind w:firstLine="284"/>
        <w:jc w:val="both"/>
        <w:rPr>
          <w:b/>
        </w:rPr>
      </w:pPr>
    </w:p>
    <w:p w:rsidR="003244CE" w:rsidRPr="004F5464" w:rsidRDefault="003244CE" w:rsidP="003244CE">
      <w:pPr>
        <w:ind w:firstLine="284"/>
        <w:jc w:val="both"/>
      </w:pPr>
      <w:r w:rsidRPr="004F5464">
        <w:rPr>
          <w:b/>
        </w:rPr>
        <w:t>Цель:</w:t>
      </w:r>
      <w:r w:rsidRPr="004F5464">
        <w:t xml:space="preserve"> формирование знаний детей о родном посёлке.</w:t>
      </w:r>
    </w:p>
    <w:p w:rsidR="003244CE" w:rsidRPr="004F5464" w:rsidRDefault="003244CE" w:rsidP="003244CE">
      <w:pPr>
        <w:ind w:firstLine="284"/>
        <w:jc w:val="both"/>
        <w:rPr>
          <w:b/>
        </w:rPr>
      </w:pPr>
      <w:r w:rsidRPr="004F5464">
        <w:rPr>
          <w:b/>
        </w:rPr>
        <w:t>Задачи:</w:t>
      </w:r>
    </w:p>
    <w:p w:rsidR="003244CE" w:rsidRPr="004F5464" w:rsidRDefault="003244CE" w:rsidP="003244CE">
      <w:pPr>
        <w:numPr>
          <w:ilvl w:val="0"/>
          <w:numId w:val="1"/>
        </w:numPr>
        <w:tabs>
          <w:tab w:val="clear" w:pos="0"/>
          <w:tab w:val="left" w:pos="15"/>
        </w:tabs>
        <w:ind w:left="120" w:firstLine="255"/>
        <w:jc w:val="both"/>
      </w:pPr>
      <w:r w:rsidRPr="004F5464">
        <w:t>Уточнить представления детей о родном посёлке.</w:t>
      </w:r>
    </w:p>
    <w:p w:rsidR="003244CE" w:rsidRPr="004F5464" w:rsidRDefault="003244CE" w:rsidP="003244CE">
      <w:pPr>
        <w:numPr>
          <w:ilvl w:val="0"/>
          <w:numId w:val="1"/>
        </w:numPr>
        <w:tabs>
          <w:tab w:val="clear" w:pos="0"/>
          <w:tab w:val="left" w:pos="15"/>
        </w:tabs>
        <w:ind w:left="120" w:firstLine="255"/>
        <w:jc w:val="both"/>
      </w:pPr>
      <w:r w:rsidRPr="004F5464">
        <w:t>Формировать у детей понятие «малая родина».</w:t>
      </w:r>
    </w:p>
    <w:p w:rsidR="003244CE" w:rsidRPr="004F5464" w:rsidRDefault="003244CE" w:rsidP="003244CE">
      <w:pPr>
        <w:numPr>
          <w:ilvl w:val="0"/>
          <w:numId w:val="1"/>
        </w:numPr>
        <w:tabs>
          <w:tab w:val="clear" w:pos="0"/>
          <w:tab w:val="left" w:pos="15"/>
        </w:tabs>
        <w:ind w:left="120" w:firstLine="255"/>
        <w:jc w:val="both"/>
      </w:pPr>
      <w:r w:rsidRPr="004F5464">
        <w:t>Развивать воображение, связную речь, мышление в процессе дидактической игры.</w:t>
      </w:r>
    </w:p>
    <w:p w:rsidR="003244CE" w:rsidRPr="004F5464" w:rsidRDefault="003244CE" w:rsidP="003244CE">
      <w:pPr>
        <w:numPr>
          <w:ilvl w:val="0"/>
          <w:numId w:val="1"/>
        </w:numPr>
        <w:tabs>
          <w:tab w:val="clear" w:pos="0"/>
          <w:tab w:val="left" w:pos="15"/>
        </w:tabs>
        <w:ind w:left="120" w:firstLine="255"/>
        <w:jc w:val="both"/>
      </w:pPr>
      <w:r w:rsidRPr="004F5464">
        <w:t>Воспитывать гражданско-патриотические чувства: гордость за свою малую родину, желание сделать ее лучше.</w:t>
      </w:r>
    </w:p>
    <w:p w:rsidR="003244CE" w:rsidRPr="004F5464" w:rsidRDefault="003244CE" w:rsidP="003244CE">
      <w:pPr>
        <w:numPr>
          <w:ilvl w:val="0"/>
          <w:numId w:val="1"/>
        </w:numPr>
        <w:tabs>
          <w:tab w:val="clear" w:pos="0"/>
          <w:tab w:val="left" w:pos="15"/>
        </w:tabs>
        <w:ind w:left="120" w:firstLine="255"/>
        <w:jc w:val="both"/>
      </w:pPr>
      <w:r w:rsidRPr="004F5464">
        <w:t>Прививать желание читать стихи, обогащать словарь детей.</w:t>
      </w:r>
    </w:p>
    <w:p w:rsidR="003244CE" w:rsidRPr="004F5464" w:rsidRDefault="003244CE" w:rsidP="003244CE">
      <w:pPr>
        <w:numPr>
          <w:ilvl w:val="0"/>
          <w:numId w:val="1"/>
        </w:numPr>
        <w:tabs>
          <w:tab w:val="clear" w:pos="0"/>
          <w:tab w:val="left" w:pos="15"/>
        </w:tabs>
        <w:ind w:left="120" w:firstLine="255"/>
        <w:jc w:val="both"/>
      </w:pPr>
      <w:r w:rsidRPr="004F5464">
        <w:t>Формировать умение работать в коллективе.</w:t>
      </w:r>
    </w:p>
    <w:p w:rsidR="0063641F" w:rsidRPr="004F5464" w:rsidRDefault="0063641F" w:rsidP="0063641F">
      <w:pPr>
        <w:ind w:left="120"/>
        <w:jc w:val="both"/>
        <w:rPr>
          <w:b/>
        </w:rPr>
      </w:pPr>
      <w:r w:rsidRPr="004F5464">
        <w:rPr>
          <w:b/>
        </w:rPr>
        <w:t xml:space="preserve">   Технические технологии: </w:t>
      </w:r>
      <w:r w:rsidRPr="004F5464">
        <w:t>музыкальный центр, показ слайдов.</w:t>
      </w:r>
    </w:p>
    <w:p w:rsidR="003244CE" w:rsidRPr="004F5464" w:rsidRDefault="003244CE" w:rsidP="003244CE">
      <w:pPr>
        <w:ind w:firstLine="284"/>
        <w:jc w:val="both"/>
      </w:pPr>
      <w:r w:rsidRPr="004F5464">
        <w:rPr>
          <w:b/>
        </w:rPr>
        <w:t>Предварительная работа</w:t>
      </w:r>
      <w:r w:rsidRPr="004F5464">
        <w:t xml:space="preserve">: беседы о родном </w:t>
      </w:r>
      <w:proofErr w:type="gramStart"/>
      <w:r w:rsidRPr="004F5464">
        <w:t>посёлке,  рассматривание</w:t>
      </w:r>
      <w:proofErr w:type="gramEnd"/>
      <w:r w:rsidRPr="004F5464">
        <w:t xml:space="preserve"> фотографий достопримечательностей района, чтение и заучивание стихотворения, пословиц, рисование на тему «Наш посёлок».</w:t>
      </w:r>
    </w:p>
    <w:p w:rsidR="003244CE" w:rsidRPr="004F5464" w:rsidRDefault="0085774E" w:rsidP="003244CE">
      <w:pPr>
        <w:ind w:firstLine="284"/>
        <w:jc w:val="both"/>
        <w:rPr>
          <w:b/>
        </w:rPr>
      </w:pPr>
      <w:r w:rsidRPr="004F5464">
        <w:rPr>
          <w:b/>
        </w:rPr>
        <w:t>Ход</w:t>
      </w:r>
      <w:r w:rsidR="003244CE" w:rsidRPr="004F5464">
        <w:rPr>
          <w:b/>
        </w:rPr>
        <w:t>:</w:t>
      </w:r>
    </w:p>
    <w:p w:rsidR="003244CE" w:rsidRPr="004F5464" w:rsidRDefault="003244CE" w:rsidP="003244CE">
      <w:pPr>
        <w:ind w:firstLine="284"/>
        <w:jc w:val="both"/>
        <w:rPr>
          <w:i/>
          <w:iCs/>
        </w:rPr>
      </w:pPr>
      <w:r w:rsidRPr="004F5464">
        <w:rPr>
          <w:i/>
          <w:iCs/>
        </w:rPr>
        <w:t>Под спокойную музыку дети входят в зал и встают в круг. Читают хором стихотворение:</w:t>
      </w:r>
    </w:p>
    <w:p w:rsidR="003244CE" w:rsidRPr="004F5464" w:rsidRDefault="003244CE" w:rsidP="003244CE">
      <w:pPr>
        <w:ind w:firstLine="284"/>
        <w:jc w:val="both"/>
      </w:pPr>
      <w:r w:rsidRPr="004F5464">
        <w:t>Здравствуй, солнце золотое!</w:t>
      </w:r>
    </w:p>
    <w:p w:rsidR="003244CE" w:rsidRPr="004F5464" w:rsidRDefault="003244CE" w:rsidP="003244CE">
      <w:pPr>
        <w:ind w:firstLine="284"/>
        <w:jc w:val="both"/>
      </w:pPr>
      <w:r w:rsidRPr="004F5464">
        <w:t>Здравствуй, небо голубое!</w:t>
      </w:r>
    </w:p>
    <w:p w:rsidR="003244CE" w:rsidRPr="004F5464" w:rsidRDefault="003244CE" w:rsidP="003244CE">
      <w:pPr>
        <w:ind w:firstLine="284"/>
        <w:jc w:val="both"/>
      </w:pPr>
      <w:r w:rsidRPr="004F5464">
        <w:t>Здравствуй, вольный ветерок!</w:t>
      </w:r>
    </w:p>
    <w:p w:rsidR="003244CE" w:rsidRPr="004F5464" w:rsidRDefault="003244CE" w:rsidP="003244CE">
      <w:pPr>
        <w:ind w:firstLine="284"/>
        <w:jc w:val="both"/>
      </w:pPr>
      <w:r w:rsidRPr="004F5464">
        <w:t>Здравствуй, маленький дубок!</w:t>
      </w:r>
    </w:p>
    <w:p w:rsidR="003244CE" w:rsidRPr="004F5464" w:rsidRDefault="003244CE" w:rsidP="003244CE">
      <w:pPr>
        <w:ind w:firstLine="284"/>
        <w:jc w:val="both"/>
      </w:pPr>
      <w:proofErr w:type="spellStart"/>
      <w:r w:rsidRPr="004F5464">
        <w:rPr>
          <w:b/>
        </w:rPr>
        <w:t>Вос</w:t>
      </w:r>
      <w:proofErr w:type="spellEnd"/>
      <w:r w:rsidRPr="004F5464">
        <w:rPr>
          <w:b/>
        </w:rPr>
        <w:t>-ль</w:t>
      </w:r>
      <w:r w:rsidRPr="004F5464">
        <w:t xml:space="preserve">: Мы живем в одном </w:t>
      </w:r>
      <w:proofErr w:type="gramStart"/>
      <w:r w:rsidRPr="004F5464">
        <w:t>краю,  всех</w:t>
      </w:r>
      <w:proofErr w:type="gramEnd"/>
      <w:r w:rsidRPr="004F5464">
        <w:t xml:space="preserve"> я вас приветствую!</w:t>
      </w:r>
    </w:p>
    <w:p w:rsidR="003244CE" w:rsidRPr="004F5464" w:rsidRDefault="003244CE" w:rsidP="003244CE">
      <w:pPr>
        <w:ind w:firstLine="284"/>
        <w:jc w:val="both"/>
        <w:rPr>
          <w:i/>
        </w:rPr>
      </w:pPr>
      <w:r w:rsidRPr="004F5464">
        <w:rPr>
          <w:i/>
        </w:rPr>
        <w:t>Ребенок читает стихотворение:</w:t>
      </w:r>
    </w:p>
    <w:p w:rsidR="003244CE" w:rsidRPr="004F5464" w:rsidRDefault="003244CE" w:rsidP="003244CE">
      <w:pPr>
        <w:ind w:firstLine="284"/>
        <w:jc w:val="both"/>
        <w:rPr>
          <w:i/>
        </w:rPr>
      </w:pPr>
      <w:r w:rsidRPr="004F5464">
        <w:rPr>
          <w:i/>
        </w:rPr>
        <w:t xml:space="preserve">       А. Прокофьев</w:t>
      </w:r>
    </w:p>
    <w:p w:rsidR="003244CE" w:rsidRPr="004F5464" w:rsidRDefault="003244CE" w:rsidP="003244CE">
      <w:pPr>
        <w:ind w:firstLine="284"/>
        <w:jc w:val="both"/>
      </w:pPr>
      <w:r w:rsidRPr="004F5464">
        <w:t>На широком просторе,</w:t>
      </w:r>
    </w:p>
    <w:p w:rsidR="003244CE" w:rsidRPr="004F5464" w:rsidRDefault="003244CE" w:rsidP="003244CE">
      <w:pPr>
        <w:ind w:firstLine="284"/>
        <w:jc w:val="both"/>
      </w:pPr>
      <w:r w:rsidRPr="004F5464">
        <w:t>Предрассветной порой,</w:t>
      </w:r>
    </w:p>
    <w:p w:rsidR="003244CE" w:rsidRPr="004F5464" w:rsidRDefault="003244CE" w:rsidP="003244CE">
      <w:pPr>
        <w:ind w:firstLine="284"/>
        <w:jc w:val="both"/>
      </w:pPr>
      <w:r w:rsidRPr="004F5464">
        <w:t>Встали алые зори</w:t>
      </w:r>
    </w:p>
    <w:p w:rsidR="003244CE" w:rsidRPr="004F5464" w:rsidRDefault="003244CE" w:rsidP="003244CE">
      <w:pPr>
        <w:ind w:firstLine="284"/>
        <w:jc w:val="both"/>
      </w:pPr>
      <w:r w:rsidRPr="004F5464">
        <w:t>Над родимой страной.</w:t>
      </w:r>
    </w:p>
    <w:p w:rsidR="003244CE" w:rsidRPr="004F5464" w:rsidRDefault="003244CE" w:rsidP="003244CE">
      <w:pPr>
        <w:ind w:firstLine="284"/>
        <w:jc w:val="both"/>
      </w:pPr>
      <w:r w:rsidRPr="004F5464">
        <w:t>С каждым годом все краше,</w:t>
      </w:r>
    </w:p>
    <w:p w:rsidR="003244CE" w:rsidRPr="004F5464" w:rsidRDefault="003244CE" w:rsidP="003244CE">
      <w:pPr>
        <w:ind w:firstLine="284"/>
        <w:jc w:val="both"/>
      </w:pPr>
      <w:r w:rsidRPr="004F5464">
        <w:t>Дорогие края…</w:t>
      </w:r>
    </w:p>
    <w:p w:rsidR="003244CE" w:rsidRPr="004F5464" w:rsidRDefault="003244CE" w:rsidP="003244CE">
      <w:pPr>
        <w:ind w:firstLine="284"/>
        <w:jc w:val="both"/>
      </w:pPr>
      <w:r w:rsidRPr="004F5464">
        <w:t>Лучше Родины нашей</w:t>
      </w:r>
    </w:p>
    <w:p w:rsidR="003244CE" w:rsidRPr="004F5464" w:rsidRDefault="003244CE" w:rsidP="003244CE">
      <w:pPr>
        <w:ind w:firstLine="284"/>
        <w:jc w:val="both"/>
      </w:pPr>
      <w:r w:rsidRPr="004F5464">
        <w:t>Нет на свете друзья.</w:t>
      </w:r>
    </w:p>
    <w:p w:rsidR="003244CE" w:rsidRPr="004F5464" w:rsidRDefault="003244CE" w:rsidP="003244CE">
      <w:pPr>
        <w:ind w:firstLine="284"/>
        <w:jc w:val="both"/>
      </w:pPr>
      <w:proofErr w:type="spellStart"/>
      <w:r w:rsidRPr="004F5464">
        <w:rPr>
          <w:b/>
        </w:rPr>
        <w:t>Вос</w:t>
      </w:r>
      <w:proofErr w:type="spellEnd"/>
      <w:r w:rsidRPr="004F5464">
        <w:rPr>
          <w:b/>
        </w:rPr>
        <w:t>-ль</w:t>
      </w:r>
      <w:r w:rsidRPr="004F5464">
        <w:t>: О чем, ребята, говорится в стихотворении? (о Родине). Сегодня мы с вами поговорим о Родине. Предлагаю присесть и продолжит нашу беседу.</w:t>
      </w:r>
    </w:p>
    <w:p w:rsidR="003244CE" w:rsidRPr="004F5464" w:rsidRDefault="003244CE" w:rsidP="003244CE">
      <w:pPr>
        <w:ind w:firstLine="284"/>
        <w:jc w:val="both"/>
      </w:pPr>
      <w:r w:rsidRPr="004F5464">
        <w:t xml:space="preserve">У каждого человека на земле есть Родина. </w:t>
      </w:r>
    </w:p>
    <w:p w:rsidR="003244CE" w:rsidRPr="004F5464" w:rsidRDefault="003244CE" w:rsidP="003244CE">
      <w:pPr>
        <w:ind w:firstLine="284"/>
        <w:jc w:val="both"/>
      </w:pPr>
      <w:r w:rsidRPr="004F5464">
        <w:t>Как вы думаете, что такое Родина?</w:t>
      </w:r>
    </w:p>
    <w:p w:rsidR="003244CE" w:rsidRPr="004F5464" w:rsidRDefault="003244CE" w:rsidP="003244CE">
      <w:pPr>
        <w:ind w:firstLine="284"/>
        <w:jc w:val="both"/>
        <w:rPr>
          <w:i/>
        </w:rPr>
      </w:pPr>
      <w:r w:rsidRPr="004F5464">
        <w:rPr>
          <w:i/>
        </w:rPr>
        <w:t>Ответы детей:</w:t>
      </w:r>
    </w:p>
    <w:p w:rsidR="003244CE" w:rsidRPr="004F5464" w:rsidRDefault="003244CE" w:rsidP="003244CE">
      <w:pPr>
        <w:numPr>
          <w:ilvl w:val="0"/>
          <w:numId w:val="2"/>
        </w:numPr>
        <w:jc w:val="both"/>
        <w:rPr>
          <w:i/>
          <w:iCs/>
        </w:rPr>
      </w:pPr>
      <w:r w:rsidRPr="004F5464">
        <w:rPr>
          <w:i/>
          <w:iCs/>
        </w:rPr>
        <w:t xml:space="preserve">Родина – это страна, в которой мы родились и живем. </w:t>
      </w:r>
    </w:p>
    <w:p w:rsidR="003244CE" w:rsidRPr="004F5464" w:rsidRDefault="003244CE" w:rsidP="003244CE">
      <w:pPr>
        <w:numPr>
          <w:ilvl w:val="0"/>
          <w:numId w:val="2"/>
        </w:numPr>
        <w:jc w:val="both"/>
        <w:rPr>
          <w:i/>
          <w:iCs/>
        </w:rPr>
      </w:pPr>
      <w:r w:rsidRPr="004F5464">
        <w:rPr>
          <w:i/>
          <w:iCs/>
        </w:rPr>
        <w:lastRenderedPageBreak/>
        <w:t xml:space="preserve">Родина - это земля, на которой жили, трудились наши предки. </w:t>
      </w:r>
    </w:p>
    <w:p w:rsidR="003244CE" w:rsidRPr="004F5464" w:rsidRDefault="003244CE" w:rsidP="003244CE">
      <w:pPr>
        <w:numPr>
          <w:ilvl w:val="0"/>
          <w:numId w:val="2"/>
        </w:numPr>
        <w:jc w:val="both"/>
        <w:rPr>
          <w:i/>
          <w:iCs/>
        </w:rPr>
      </w:pPr>
      <w:r w:rsidRPr="004F5464">
        <w:rPr>
          <w:i/>
          <w:iCs/>
        </w:rPr>
        <w:t xml:space="preserve">Родина – это место, где живут близкие и дорогие нам люди: мама, папа, бабушка, дедушка. </w:t>
      </w:r>
    </w:p>
    <w:p w:rsidR="003244CE" w:rsidRPr="004F5464" w:rsidRDefault="003244CE" w:rsidP="003244CE">
      <w:pPr>
        <w:numPr>
          <w:ilvl w:val="0"/>
          <w:numId w:val="2"/>
        </w:numPr>
        <w:jc w:val="both"/>
        <w:rPr>
          <w:i/>
          <w:iCs/>
        </w:rPr>
      </w:pPr>
      <w:r w:rsidRPr="004F5464">
        <w:rPr>
          <w:i/>
          <w:iCs/>
        </w:rPr>
        <w:t>Это место, где стоит наш детский сад.</w:t>
      </w:r>
    </w:p>
    <w:p w:rsidR="003244CE" w:rsidRPr="004F5464" w:rsidRDefault="003244CE" w:rsidP="003244CE">
      <w:pPr>
        <w:numPr>
          <w:ilvl w:val="0"/>
          <w:numId w:val="2"/>
        </w:numPr>
        <w:jc w:val="both"/>
        <w:rPr>
          <w:i/>
          <w:iCs/>
        </w:rPr>
      </w:pPr>
      <w:r w:rsidRPr="004F5464">
        <w:rPr>
          <w:i/>
          <w:iCs/>
        </w:rPr>
        <w:t xml:space="preserve">Это место, по которому люди скучают, </w:t>
      </w:r>
      <w:proofErr w:type="gramStart"/>
      <w:r w:rsidRPr="004F5464">
        <w:rPr>
          <w:i/>
          <w:iCs/>
        </w:rPr>
        <w:t>находясь  в</w:t>
      </w:r>
      <w:proofErr w:type="gramEnd"/>
      <w:r w:rsidRPr="004F5464">
        <w:rPr>
          <w:i/>
          <w:iCs/>
        </w:rPr>
        <w:t xml:space="preserve"> далеком краю, на чужой стороне.</w:t>
      </w:r>
    </w:p>
    <w:p w:rsidR="003244CE" w:rsidRPr="004F5464" w:rsidRDefault="003244CE" w:rsidP="003244CE">
      <w:pPr>
        <w:jc w:val="both"/>
      </w:pPr>
      <w:proofErr w:type="spellStart"/>
      <w:r w:rsidRPr="004F5464">
        <w:rPr>
          <w:b/>
        </w:rPr>
        <w:t>Вос</w:t>
      </w:r>
      <w:proofErr w:type="spellEnd"/>
      <w:r w:rsidRPr="004F5464">
        <w:rPr>
          <w:b/>
        </w:rPr>
        <w:t>-ль</w:t>
      </w:r>
      <w:r w:rsidRPr="004F5464">
        <w:t xml:space="preserve">: </w:t>
      </w:r>
      <w:proofErr w:type="gramStart"/>
      <w:r w:rsidRPr="004F5464">
        <w:t>В</w:t>
      </w:r>
      <w:proofErr w:type="gramEnd"/>
      <w:r w:rsidRPr="004F5464">
        <w:t xml:space="preserve"> народе существует много пословиц о Родине. А какие пословицы знаете вы?</w:t>
      </w:r>
    </w:p>
    <w:p w:rsidR="003244CE" w:rsidRPr="004F5464" w:rsidRDefault="003244CE" w:rsidP="003244CE">
      <w:pPr>
        <w:ind w:firstLine="284"/>
        <w:jc w:val="both"/>
        <w:rPr>
          <w:i/>
        </w:rPr>
      </w:pPr>
      <w:r w:rsidRPr="004F5464">
        <w:rPr>
          <w:i/>
        </w:rPr>
        <w:t>Ответы детей:</w:t>
      </w:r>
    </w:p>
    <w:p w:rsidR="003244CE" w:rsidRPr="004F5464" w:rsidRDefault="003244CE" w:rsidP="003244CE">
      <w:pPr>
        <w:numPr>
          <w:ilvl w:val="0"/>
          <w:numId w:val="3"/>
        </w:numPr>
        <w:jc w:val="both"/>
        <w:rPr>
          <w:i/>
          <w:iCs/>
        </w:rPr>
      </w:pPr>
      <w:r w:rsidRPr="004F5464">
        <w:rPr>
          <w:i/>
          <w:iCs/>
        </w:rPr>
        <w:t>Кто за Родину горой – тот истинный герой.</w:t>
      </w:r>
    </w:p>
    <w:p w:rsidR="003244CE" w:rsidRPr="004F5464" w:rsidRDefault="003244CE" w:rsidP="003244CE">
      <w:pPr>
        <w:numPr>
          <w:ilvl w:val="0"/>
          <w:numId w:val="3"/>
        </w:numPr>
        <w:jc w:val="both"/>
        <w:rPr>
          <w:i/>
          <w:iCs/>
        </w:rPr>
      </w:pPr>
      <w:r w:rsidRPr="004F5464">
        <w:rPr>
          <w:i/>
          <w:iCs/>
        </w:rPr>
        <w:t>Всякому мила своя сторона.</w:t>
      </w:r>
    </w:p>
    <w:p w:rsidR="003244CE" w:rsidRPr="004F5464" w:rsidRDefault="003244CE" w:rsidP="003244CE">
      <w:pPr>
        <w:numPr>
          <w:ilvl w:val="0"/>
          <w:numId w:val="3"/>
        </w:numPr>
        <w:jc w:val="both"/>
        <w:rPr>
          <w:i/>
          <w:iCs/>
        </w:rPr>
      </w:pPr>
      <w:r w:rsidRPr="004F5464">
        <w:rPr>
          <w:i/>
          <w:iCs/>
        </w:rPr>
        <w:t>Мать – сыра земля – всех кормит, всех поит, всех одевает, всех своим теплом пригревает.</w:t>
      </w:r>
    </w:p>
    <w:p w:rsidR="003244CE" w:rsidRPr="004F5464" w:rsidRDefault="003244CE" w:rsidP="003244CE">
      <w:pPr>
        <w:numPr>
          <w:ilvl w:val="0"/>
          <w:numId w:val="3"/>
        </w:numPr>
        <w:jc w:val="both"/>
        <w:rPr>
          <w:i/>
          <w:iCs/>
        </w:rPr>
      </w:pPr>
      <w:r w:rsidRPr="004F5464">
        <w:rPr>
          <w:i/>
          <w:iCs/>
        </w:rPr>
        <w:t>Если дружба велика, будет Родина крепка.</w:t>
      </w:r>
    </w:p>
    <w:p w:rsidR="003244CE" w:rsidRPr="004F5464" w:rsidRDefault="003244CE" w:rsidP="003244CE">
      <w:pPr>
        <w:numPr>
          <w:ilvl w:val="0"/>
          <w:numId w:val="3"/>
        </w:numPr>
        <w:jc w:val="both"/>
        <w:rPr>
          <w:i/>
          <w:iCs/>
        </w:rPr>
      </w:pPr>
      <w:r w:rsidRPr="004F5464">
        <w:rPr>
          <w:i/>
          <w:iCs/>
        </w:rPr>
        <w:t>Жить - Родине служить.</w:t>
      </w:r>
    </w:p>
    <w:p w:rsidR="003244CE" w:rsidRPr="004F5464" w:rsidRDefault="003244CE" w:rsidP="003244CE">
      <w:pPr>
        <w:numPr>
          <w:ilvl w:val="0"/>
          <w:numId w:val="3"/>
        </w:numPr>
        <w:jc w:val="both"/>
        <w:rPr>
          <w:i/>
          <w:iCs/>
        </w:rPr>
      </w:pPr>
      <w:r w:rsidRPr="004F5464">
        <w:rPr>
          <w:i/>
          <w:iCs/>
        </w:rPr>
        <w:t>Для Родины своей ни сил, ни жизни не жалей.</w:t>
      </w:r>
    </w:p>
    <w:p w:rsidR="003244CE" w:rsidRPr="004F5464" w:rsidRDefault="003244CE" w:rsidP="003244CE">
      <w:pPr>
        <w:numPr>
          <w:ilvl w:val="0"/>
          <w:numId w:val="3"/>
        </w:numPr>
        <w:jc w:val="both"/>
        <w:rPr>
          <w:i/>
          <w:iCs/>
        </w:rPr>
      </w:pPr>
      <w:r w:rsidRPr="004F5464">
        <w:rPr>
          <w:i/>
          <w:iCs/>
        </w:rPr>
        <w:t>Родина мать, умей за нее постоять.</w:t>
      </w:r>
    </w:p>
    <w:p w:rsidR="003244CE" w:rsidRPr="004F5464" w:rsidRDefault="003244CE" w:rsidP="003244CE">
      <w:pPr>
        <w:numPr>
          <w:ilvl w:val="0"/>
          <w:numId w:val="3"/>
        </w:numPr>
        <w:jc w:val="both"/>
        <w:rPr>
          <w:i/>
          <w:iCs/>
        </w:rPr>
      </w:pPr>
      <w:r w:rsidRPr="004F5464">
        <w:rPr>
          <w:i/>
          <w:iCs/>
        </w:rPr>
        <w:t>Человек без Родины - что соловей без песни.</w:t>
      </w:r>
    </w:p>
    <w:p w:rsidR="003244CE" w:rsidRPr="004F5464" w:rsidRDefault="003244CE" w:rsidP="003244CE">
      <w:pPr>
        <w:numPr>
          <w:ilvl w:val="0"/>
          <w:numId w:val="3"/>
        </w:numPr>
        <w:jc w:val="both"/>
        <w:rPr>
          <w:i/>
          <w:iCs/>
        </w:rPr>
      </w:pPr>
      <w:r w:rsidRPr="004F5464">
        <w:rPr>
          <w:i/>
          <w:iCs/>
        </w:rPr>
        <w:t>Родина любимая - что мать родимая.</w:t>
      </w:r>
    </w:p>
    <w:p w:rsidR="003244CE" w:rsidRPr="004F5464" w:rsidRDefault="003244CE" w:rsidP="003244CE">
      <w:pPr>
        <w:ind w:firstLine="284"/>
        <w:jc w:val="both"/>
      </w:pPr>
      <w:r w:rsidRPr="004F5464">
        <w:rPr>
          <w:b/>
        </w:rPr>
        <w:t xml:space="preserve"> </w:t>
      </w:r>
      <w:proofErr w:type="spellStart"/>
      <w:r w:rsidRPr="004F5464">
        <w:rPr>
          <w:b/>
        </w:rPr>
        <w:t>Вос</w:t>
      </w:r>
      <w:proofErr w:type="spellEnd"/>
      <w:r w:rsidRPr="004F5464">
        <w:rPr>
          <w:b/>
        </w:rPr>
        <w:t>-ль</w:t>
      </w:r>
      <w:r w:rsidRPr="004F5464">
        <w:t>: Молодцы. Много пословиц запомнили. О Родине, о родном крае написано много стихов. Одно из них прочитает Даша.</w:t>
      </w:r>
    </w:p>
    <w:p w:rsidR="003244CE" w:rsidRPr="004F5464" w:rsidRDefault="003244CE" w:rsidP="003244CE">
      <w:pPr>
        <w:jc w:val="both"/>
        <w:rPr>
          <w:i/>
        </w:rPr>
        <w:sectPr w:rsidR="003244CE" w:rsidRPr="004F5464" w:rsidSect="004F546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4F5464">
        <w:rPr>
          <w:i/>
        </w:rPr>
        <w:t xml:space="preserve">            </w:t>
      </w:r>
      <w:proofErr w:type="spellStart"/>
      <w:r w:rsidRPr="004F5464">
        <w:rPr>
          <w:i/>
        </w:rPr>
        <w:t>П.Воронько</w:t>
      </w:r>
      <w:proofErr w:type="spellEnd"/>
    </w:p>
    <w:p w:rsidR="003244CE" w:rsidRPr="004F5464" w:rsidRDefault="003244CE" w:rsidP="003244CE">
      <w:pPr>
        <w:ind w:firstLine="284"/>
        <w:jc w:val="both"/>
      </w:pPr>
      <w:r w:rsidRPr="004F5464">
        <w:lastRenderedPageBreak/>
        <w:t>-Жура-</w:t>
      </w:r>
      <w:proofErr w:type="spellStart"/>
      <w:r w:rsidRPr="004F5464">
        <w:t>жура</w:t>
      </w:r>
      <w:proofErr w:type="spellEnd"/>
      <w:r w:rsidRPr="004F5464">
        <w:t>-журавель!</w:t>
      </w:r>
    </w:p>
    <w:p w:rsidR="003244CE" w:rsidRPr="004F5464" w:rsidRDefault="003244CE" w:rsidP="003244CE">
      <w:pPr>
        <w:ind w:firstLine="284"/>
        <w:jc w:val="both"/>
      </w:pPr>
      <w:r w:rsidRPr="004F5464">
        <w:t>Облетел он сто земель.</w:t>
      </w:r>
    </w:p>
    <w:p w:rsidR="003244CE" w:rsidRPr="004F5464" w:rsidRDefault="003244CE" w:rsidP="003244CE">
      <w:pPr>
        <w:ind w:firstLine="284"/>
        <w:jc w:val="both"/>
      </w:pPr>
      <w:r w:rsidRPr="004F5464">
        <w:t>Облетел, обходил,</w:t>
      </w:r>
    </w:p>
    <w:p w:rsidR="003244CE" w:rsidRPr="004F5464" w:rsidRDefault="003244CE" w:rsidP="003244CE">
      <w:pPr>
        <w:ind w:firstLine="284"/>
        <w:jc w:val="both"/>
      </w:pPr>
      <w:r w:rsidRPr="004F5464">
        <w:t xml:space="preserve">Крылья, ноги натрудил. </w:t>
      </w:r>
    </w:p>
    <w:p w:rsidR="003244CE" w:rsidRPr="004F5464" w:rsidRDefault="003244CE" w:rsidP="003244CE">
      <w:pPr>
        <w:ind w:firstLine="284"/>
        <w:jc w:val="both"/>
      </w:pPr>
      <w:r w:rsidRPr="004F5464">
        <w:lastRenderedPageBreak/>
        <w:t>Мы спросили журавля:</w:t>
      </w:r>
    </w:p>
    <w:p w:rsidR="003244CE" w:rsidRPr="004F5464" w:rsidRDefault="003244CE" w:rsidP="003244CE">
      <w:pPr>
        <w:ind w:firstLine="284"/>
        <w:jc w:val="both"/>
      </w:pPr>
      <w:r w:rsidRPr="004F5464">
        <w:t>-Где же лучшая земля?</w:t>
      </w:r>
    </w:p>
    <w:p w:rsidR="003244CE" w:rsidRPr="004F5464" w:rsidRDefault="003244CE" w:rsidP="003244CE">
      <w:pPr>
        <w:ind w:firstLine="284"/>
        <w:jc w:val="both"/>
      </w:pPr>
      <w:r w:rsidRPr="004F5464">
        <w:t>Отвечал он, пролетая:</w:t>
      </w:r>
    </w:p>
    <w:p w:rsidR="003244CE" w:rsidRPr="004F5464" w:rsidRDefault="003244CE" w:rsidP="003244CE">
      <w:pPr>
        <w:ind w:firstLine="284"/>
        <w:jc w:val="both"/>
        <w:sectPr w:rsidR="003244CE" w:rsidRPr="004F5464" w:rsidSect="004F5464">
          <w:type w:val="continuous"/>
          <w:pgSz w:w="11906" w:h="16838"/>
          <w:pgMar w:top="1134" w:right="850" w:bottom="1134" w:left="1701" w:header="720" w:footer="720" w:gutter="0"/>
          <w:cols w:num="2" w:space="0"/>
          <w:docGrid w:linePitch="360"/>
        </w:sectPr>
      </w:pPr>
      <w:r w:rsidRPr="004F5464">
        <w:t>-Лучше нет родного края!</w:t>
      </w:r>
    </w:p>
    <w:p w:rsidR="003244CE" w:rsidRPr="004F5464" w:rsidRDefault="003244CE" w:rsidP="003244CE">
      <w:pPr>
        <w:ind w:firstLine="284"/>
        <w:jc w:val="both"/>
      </w:pPr>
      <w:proofErr w:type="spellStart"/>
      <w:r w:rsidRPr="004F5464">
        <w:rPr>
          <w:b/>
        </w:rPr>
        <w:lastRenderedPageBreak/>
        <w:t>Вос</w:t>
      </w:r>
      <w:proofErr w:type="spellEnd"/>
      <w:r w:rsidRPr="004F5464">
        <w:rPr>
          <w:b/>
        </w:rPr>
        <w:t>-ль:</w:t>
      </w:r>
      <w:r w:rsidRPr="004F5464">
        <w:t xml:space="preserve"> </w:t>
      </w:r>
      <w:proofErr w:type="spellStart"/>
      <w:r w:rsidRPr="004F5464">
        <w:t>Дейстительно</w:t>
      </w:r>
      <w:proofErr w:type="spellEnd"/>
      <w:r w:rsidRPr="004F5464">
        <w:t xml:space="preserve"> ребята, лучше и дороже родного края ничего нет. Здесь проходят детские годы, а часто и жизнь.  Знать историю родного края – значит любить настоящее, каждый день вносить свой вклад в строительство новой жизни.</w:t>
      </w:r>
    </w:p>
    <w:p w:rsidR="003244CE" w:rsidRPr="004F5464" w:rsidRDefault="003244CE" w:rsidP="003244CE">
      <w:pPr>
        <w:ind w:firstLine="284"/>
        <w:jc w:val="both"/>
      </w:pPr>
      <w:r w:rsidRPr="004F5464">
        <w:t>- Как называется наш родной край</w:t>
      </w:r>
      <w:proofErr w:type="gramStart"/>
      <w:r w:rsidRPr="004F5464">
        <w:t>? .</w:t>
      </w:r>
      <w:proofErr w:type="gramEnd"/>
      <w:r w:rsidRPr="004F5464">
        <w:t xml:space="preserve"> Кто сможет показать, где она находится? </w:t>
      </w:r>
      <w:r w:rsidRPr="004F5464">
        <w:rPr>
          <w:i/>
        </w:rPr>
        <w:t>Показ ребёнком на карте</w:t>
      </w:r>
      <w:r w:rsidRPr="004F5464">
        <w:t>.</w:t>
      </w:r>
    </w:p>
    <w:p w:rsidR="003244CE" w:rsidRPr="004F5464" w:rsidRDefault="003244CE" w:rsidP="003244CE">
      <w:pPr>
        <w:ind w:firstLine="284"/>
        <w:jc w:val="both"/>
        <w:rPr>
          <w:i/>
        </w:rPr>
      </w:pPr>
      <w:r w:rsidRPr="004F5464">
        <w:t xml:space="preserve">- В каком районе мы живём? (Мостовском районе.) </w:t>
      </w:r>
      <w:r w:rsidRPr="004F5464">
        <w:rPr>
          <w:i/>
        </w:rPr>
        <w:t>Показ на карте.</w:t>
      </w:r>
    </w:p>
    <w:p w:rsidR="003244CE" w:rsidRPr="004F5464" w:rsidRDefault="003244CE" w:rsidP="003244CE">
      <w:pPr>
        <w:jc w:val="both"/>
        <w:rPr>
          <w:i/>
        </w:rPr>
      </w:pPr>
      <w:r w:rsidRPr="004F5464">
        <w:t xml:space="preserve">- Как называется </w:t>
      </w:r>
      <w:proofErr w:type="gramStart"/>
      <w:r w:rsidRPr="004F5464">
        <w:t>Край ,</w:t>
      </w:r>
      <w:proofErr w:type="gramEnd"/>
      <w:r w:rsidRPr="004F5464">
        <w:t xml:space="preserve"> в котором мы живем? (Краснодарский край.) </w:t>
      </w:r>
      <w:r w:rsidRPr="004F5464">
        <w:rPr>
          <w:i/>
        </w:rPr>
        <w:t>Показ на карте.</w:t>
      </w:r>
    </w:p>
    <w:p w:rsidR="003244CE" w:rsidRPr="004F5464" w:rsidRDefault="003244CE" w:rsidP="003244CE">
      <w:pPr>
        <w:ind w:firstLine="284"/>
        <w:jc w:val="both"/>
      </w:pPr>
      <w:r w:rsidRPr="004F5464">
        <w:t>Совершая экскурсии по посёлку, вы знакомились с названиями улиц.</w:t>
      </w:r>
    </w:p>
    <w:p w:rsidR="003244CE" w:rsidRPr="004F5464" w:rsidRDefault="003244CE" w:rsidP="003244CE">
      <w:pPr>
        <w:ind w:firstLine="284"/>
        <w:jc w:val="both"/>
      </w:pPr>
      <w:r w:rsidRPr="004F5464">
        <w:t>- Назовите какие улицы вы теперь знаете?</w:t>
      </w:r>
    </w:p>
    <w:p w:rsidR="003244CE" w:rsidRPr="004F5464" w:rsidRDefault="003244CE" w:rsidP="003244CE">
      <w:pPr>
        <w:ind w:firstLine="284"/>
        <w:jc w:val="both"/>
      </w:pPr>
      <w:proofErr w:type="spellStart"/>
      <w:r w:rsidRPr="004F5464">
        <w:rPr>
          <w:b/>
        </w:rPr>
        <w:t>Вос</w:t>
      </w:r>
      <w:proofErr w:type="spellEnd"/>
      <w:r w:rsidRPr="004F5464">
        <w:rPr>
          <w:b/>
        </w:rPr>
        <w:t>-</w:t>
      </w:r>
      <w:proofErr w:type="gramStart"/>
      <w:r w:rsidRPr="004F5464">
        <w:rPr>
          <w:b/>
        </w:rPr>
        <w:t>ль:</w:t>
      </w:r>
      <w:r w:rsidRPr="004F5464">
        <w:t xml:space="preserve">  Послушайте</w:t>
      </w:r>
      <w:proofErr w:type="gramEnd"/>
      <w:r w:rsidRPr="004F5464">
        <w:t xml:space="preserve">  стихотворение о нашей родной русской земле?</w:t>
      </w:r>
    </w:p>
    <w:p w:rsidR="003244CE" w:rsidRPr="004F5464" w:rsidRDefault="003244CE" w:rsidP="003244CE">
      <w:pPr>
        <w:ind w:firstLine="284"/>
        <w:jc w:val="both"/>
        <w:rPr>
          <w:i/>
        </w:rPr>
        <w:sectPr w:rsidR="003244CE" w:rsidRPr="004F5464" w:rsidSect="004F5464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4F5464">
        <w:rPr>
          <w:i/>
        </w:rPr>
        <w:t>Ребенок читает стихотворение:</w:t>
      </w:r>
    </w:p>
    <w:p w:rsidR="003244CE" w:rsidRPr="004F5464" w:rsidRDefault="003244CE" w:rsidP="003244CE">
      <w:pPr>
        <w:ind w:firstLine="284"/>
        <w:jc w:val="both"/>
      </w:pPr>
      <w:r w:rsidRPr="004F5464">
        <w:lastRenderedPageBreak/>
        <w:t xml:space="preserve">- Выйду я на зорьке </w:t>
      </w:r>
    </w:p>
    <w:p w:rsidR="003244CE" w:rsidRPr="004F5464" w:rsidRDefault="003244CE" w:rsidP="003244CE">
      <w:pPr>
        <w:ind w:firstLine="284"/>
        <w:jc w:val="both"/>
      </w:pPr>
      <w:r w:rsidRPr="004F5464">
        <w:t>Слушать соловья.</w:t>
      </w:r>
    </w:p>
    <w:p w:rsidR="003244CE" w:rsidRPr="004F5464" w:rsidRDefault="003244CE" w:rsidP="003244CE">
      <w:pPr>
        <w:ind w:firstLine="284"/>
        <w:jc w:val="both"/>
      </w:pPr>
      <w:r w:rsidRPr="004F5464">
        <w:t>Рощицы, пригорки,</w:t>
      </w:r>
    </w:p>
    <w:p w:rsidR="003244CE" w:rsidRPr="004F5464" w:rsidRDefault="003244CE" w:rsidP="003244CE">
      <w:pPr>
        <w:ind w:firstLine="284"/>
        <w:jc w:val="both"/>
      </w:pPr>
      <w:r w:rsidRPr="004F5464">
        <w:t>Вдалеке – поля.</w:t>
      </w:r>
    </w:p>
    <w:p w:rsidR="003244CE" w:rsidRPr="004F5464" w:rsidRDefault="003244CE" w:rsidP="003244CE">
      <w:pPr>
        <w:ind w:firstLine="284"/>
        <w:jc w:val="both"/>
      </w:pPr>
      <w:r w:rsidRPr="004F5464">
        <w:t>Над родной сторонушкой</w:t>
      </w:r>
    </w:p>
    <w:p w:rsidR="003244CE" w:rsidRPr="004F5464" w:rsidRDefault="003244CE" w:rsidP="003244CE">
      <w:pPr>
        <w:ind w:firstLine="284"/>
        <w:jc w:val="both"/>
      </w:pPr>
      <w:r w:rsidRPr="004F5464">
        <w:t>Солнце поднимается,</w:t>
      </w:r>
    </w:p>
    <w:p w:rsidR="003244CE" w:rsidRPr="004F5464" w:rsidRDefault="003244CE" w:rsidP="003244CE">
      <w:pPr>
        <w:ind w:firstLine="284"/>
        <w:jc w:val="both"/>
      </w:pPr>
      <w:r w:rsidRPr="004F5464">
        <w:t>И поет соловушка,</w:t>
      </w:r>
    </w:p>
    <w:p w:rsidR="003244CE" w:rsidRPr="004F5464" w:rsidRDefault="003244CE" w:rsidP="003244CE">
      <w:pPr>
        <w:ind w:firstLine="284"/>
        <w:jc w:val="both"/>
      </w:pPr>
      <w:r w:rsidRPr="004F5464">
        <w:t>Свищет, заливается.</w:t>
      </w:r>
    </w:p>
    <w:p w:rsidR="003244CE" w:rsidRPr="004F5464" w:rsidRDefault="003244CE" w:rsidP="003244CE">
      <w:pPr>
        <w:ind w:firstLine="284"/>
        <w:jc w:val="both"/>
      </w:pPr>
      <w:r w:rsidRPr="004F5464">
        <w:lastRenderedPageBreak/>
        <w:t xml:space="preserve">Трели соловьиные </w:t>
      </w:r>
    </w:p>
    <w:p w:rsidR="003244CE" w:rsidRPr="004F5464" w:rsidRDefault="003244CE" w:rsidP="003244CE">
      <w:pPr>
        <w:ind w:firstLine="284"/>
        <w:jc w:val="both"/>
      </w:pPr>
      <w:r w:rsidRPr="004F5464">
        <w:t>Понимаю я:</w:t>
      </w:r>
    </w:p>
    <w:p w:rsidR="003244CE" w:rsidRPr="004F5464" w:rsidRDefault="003244CE" w:rsidP="003244CE">
      <w:pPr>
        <w:ind w:firstLine="284"/>
        <w:jc w:val="both"/>
      </w:pPr>
      <w:r w:rsidRPr="004F5464">
        <w:t>Славит он родимые</w:t>
      </w:r>
    </w:p>
    <w:p w:rsidR="003244CE" w:rsidRPr="004F5464" w:rsidRDefault="003244CE" w:rsidP="003244CE">
      <w:pPr>
        <w:ind w:firstLine="284"/>
        <w:jc w:val="both"/>
      </w:pPr>
      <w:r w:rsidRPr="004F5464">
        <w:t>Рощи и поля.</w:t>
      </w:r>
    </w:p>
    <w:p w:rsidR="003244CE" w:rsidRPr="004F5464" w:rsidRDefault="003244CE" w:rsidP="003244CE">
      <w:pPr>
        <w:ind w:firstLine="284"/>
        <w:jc w:val="both"/>
      </w:pPr>
      <w:r w:rsidRPr="004F5464">
        <w:t>Зорька ленту узкую</w:t>
      </w:r>
    </w:p>
    <w:p w:rsidR="003244CE" w:rsidRPr="004F5464" w:rsidRDefault="003244CE" w:rsidP="003244CE">
      <w:pPr>
        <w:ind w:firstLine="284"/>
        <w:jc w:val="both"/>
      </w:pPr>
      <w:r w:rsidRPr="004F5464">
        <w:t>Бросит над рекой.</w:t>
      </w:r>
    </w:p>
    <w:p w:rsidR="003244CE" w:rsidRPr="004F5464" w:rsidRDefault="003244CE" w:rsidP="003244CE">
      <w:pPr>
        <w:ind w:firstLine="284"/>
        <w:jc w:val="both"/>
      </w:pPr>
      <w:r w:rsidRPr="004F5464">
        <w:t>Славит землю русскую</w:t>
      </w:r>
    </w:p>
    <w:p w:rsidR="003244CE" w:rsidRPr="004F5464" w:rsidRDefault="003244CE" w:rsidP="003244CE">
      <w:pPr>
        <w:ind w:firstLine="284"/>
        <w:jc w:val="both"/>
        <w:sectPr w:rsidR="003244CE" w:rsidRPr="004F5464" w:rsidSect="004F5464">
          <w:type w:val="continuous"/>
          <w:pgSz w:w="11906" w:h="16838"/>
          <w:pgMar w:top="1134" w:right="850" w:bottom="1134" w:left="1701" w:header="720" w:footer="720" w:gutter="0"/>
          <w:cols w:num="2" w:space="708"/>
          <w:docGrid w:linePitch="360"/>
        </w:sectPr>
      </w:pPr>
      <w:r w:rsidRPr="004F5464">
        <w:t>Голос золотой!</w:t>
      </w:r>
    </w:p>
    <w:p w:rsidR="003244CE" w:rsidRPr="004F5464" w:rsidRDefault="003244CE" w:rsidP="003244CE">
      <w:pPr>
        <w:ind w:firstLine="284"/>
        <w:jc w:val="both"/>
        <w:rPr>
          <w:rStyle w:val="apple-converted-space"/>
          <w:color w:val="000000"/>
          <w:shd w:val="clear" w:color="auto" w:fill="FFFFFF"/>
        </w:rPr>
      </w:pPr>
      <w:proofErr w:type="spellStart"/>
      <w:r w:rsidRPr="004F5464">
        <w:rPr>
          <w:b/>
        </w:rPr>
        <w:lastRenderedPageBreak/>
        <w:t>Вос</w:t>
      </w:r>
      <w:proofErr w:type="spellEnd"/>
      <w:r w:rsidRPr="004F5464">
        <w:rPr>
          <w:b/>
        </w:rPr>
        <w:t>-ль:</w:t>
      </w:r>
      <w:r w:rsidRPr="004F5464">
        <w:t xml:space="preserve"> Ребята, сейчас мы с вами слушали стихотворение о большой Родине, о стране, в которой мы живем, н</w:t>
      </w:r>
      <w:r w:rsidRPr="004F5464">
        <w:rPr>
          <w:color w:val="000000"/>
          <w:shd w:val="clear" w:color="auto" w:fill="FFFFFF"/>
        </w:rPr>
        <w:t>о у каждого из нас есть своя Малая Родина – тот уголок земли, где вы родились, где прошло ваше детство, где живут ваши родители и друзья, где находится ваш родной дом. Для кого-то малая родина – небольшой посёлок или деревенька, для других – городская улица и уютный зелёный дворик с качелями.</w:t>
      </w:r>
      <w:r w:rsidRPr="004F5464">
        <w:rPr>
          <w:rStyle w:val="apple-converted-space"/>
          <w:color w:val="000000"/>
          <w:shd w:val="clear" w:color="auto" w:fill="FFFFFF"/>
        </w:rPr>
        <w:t> </w:t>
      </w:r>
    </w:p>
    <w:p w:rsidR="003244CE" w:rsidRPr="004F5464" w:rsidRDefault="003244CE" w:rsidP="003244CE">
      <w:pPr>
        <w:ind w:firstLine="284"/>
        <w:jc w:val="both"/>
        <w:rPr>
          <w:color w:val="000000"/>
          <w:shd w:val="clear" w:color="auto" w:fill="FFFFFF"/>
        </w:rPr>
      </w:pPr>
      <w:r w:rsidRPr="004F5464">
        <w:rPr>
          <w:color w:val="000000"/>
          <w:shd w:val="clear" w:color="auto" w:fill="FFFFFF"/>
        </w:rPr>
        <w:t>Словом, малая Родина у каждого своя!</w:t>
      </w:r>
      <w:r w:rsidR="0063641F" w:rsidRPr="004F5464">
        <w:rPr>
          <w:color w:val="000000"/>
          <w:shd w:val="clear" w:color="auto" w:fill="FFFFFF"/>
        </w:rPr>
        <w:t xml:space="preserve"> </w:t>
      </w:r>
    </w:p>
    <w:p w:rsidR="003244CE" w:rsidRPr="004F5464" w:rsidRDefault="003244CE" w:rsidP="003244CE">
      <w:pPr>
        <w:ind w:firstLine="284"/>
        <w:jc w:val="both"/>
        <w:rPr>
          <w:i/>
        </w:rPr>
      </w:pPr>
      <w:r w:rsidRPr="004F5464">
        <w:rPr>
          <w:i/>
        </w:rPr>
        <w:t xml:space="preserve"> Ребенок читает стихотворение:</w:t>
      </w:r>
    </w:p>
    <w:p w:rsidR="003244CE" w:rsidRPr="004F5464" w:rsidRDefault="003244CE" w:rsidP="003244CE">
      <w:pPr>
        <w:ind w:firstLine="284"/>
        <w:jc w:val="both"/>
        <w:rPr>
          <w:i/>
        </w:rPr>
      </w:pPr>
      <w:r w:rsidRPr="004F5464">
        <w:rPr>
          <w:i/>
        </w:rPr>
        <w:lastRenderedPageBreak/>
        <w:t xml:space="preserve">     «Малая родина»</w:t>
      </w:r>
    </w:p>
    <w:p w:rsidR="003244CE" w:rsidRPr="004F5464" w:rsidRDefault="003244CE" w:rsidP="003244CE">
      <w:pPr>
        <w:ind w:firstLine="284"/>
        <w:jc w:val="both"/>
      </w:pPr>
      <w:r w:rsidRPr="004F5464">
        <w:t>-Малая родина-</w:t>
      </w:r>
    </w:p>
    <w:p w:rsidR="003244CE" w:rsidRPr="004F5464" w:rsidRDefault="003244CE" w:rsidP="003244CE">
      <w:pPr>
        <w:ind w:firstLine="284"/>
        <w:jc w:val="both"/>
      </w:pPr>
      <w:r w:rsidRPr="004F5464">
        <w:t>Островок земли.</w:t>
      </w:r>
    </w:p>
    <w:p w:rsidR="003244CE" w:rsidRPr="004F5464" w:rsidRDefault="003244CE" w:rsidP="003244CE">
      <w:pPr>
        <w:ind w:firstLine="284"/>
        <w:jc w:val="both"/>
      </w:pPr>
      <w:r w:rsidRPr="004F5464">
        <w:t>Под окном смородина,</w:t>
      </w:r>
    </w:p>
    <w:p w:rsidR="003244CE" w:rsidRPr="004F5464" w:rsidRDefault="003244CE" w:rsidP="003244CE">
      <w:pPr>
        <w:ind w:firstLine="284"/>
        <w:jc w:val="both"/>
      </w:pPr>
      <w:r w:rsidRPr="004F5464">
        <w:t>Вишни расцвели.</w:t>
      </w:r>
    </w:p>
    <w:p w:rsidR="003244CE" w:rsidRPr="004F5464" w:rsidRDefault="003244CE" w:rsidP="003244CE">
      <w:pPr>
        <w:ind w:firstLine="284"/>
        <w:jc w:val="both"/>
      </w:pPr>
      <w:r w:rsidRPr="004F5464">
        <w:t>Яблоня кудрявая,</w:t>
      </w:r>
    </w:p>
    <w:p w:rsidR="003244CE" w:rsidRPr="004F5464" w:rsidRDefault="003244CE" w:rsidP="003244CE">
      <w:pPr>
        <w:ind w:firstLine="284"/>
        <w:jc w:val="both"/>
      </w:pPr>
      <w:r w:rsidRPr="004F5464">
        <w:t>А под ней скамья.</w:t>
      </w:r>
    </w:p>
    <w:p w:rsidR="003244CE" w:rsidRPr="004F5464" w:rsidRDefault="003244CE" w:rsidP="003244CE">
      <w:pPr>
        <w:ind w:firstLine="284"/>
        <w:jc w:val="both"/>
      </w:pPr>
      <w:r w:rsidRPr="004F5464">
        <w:t>Ласковая родина малая моя!</w:t>
      </w:r>
    </w:p>
    <w:p w:rsidR="003244CE" w:rsidRPr="004F5464" w:rsidRDefault="003244CE" w:rsidP="003244CE">
      <w:pPr>
        <w:ind w:firstLine="284"/>
        <w:jc w:val="both"/>
      </w:pPr>
      <w:proofErr w:type="spellStart"/>
      <w:r w:rsidRPr="004F5464">
        <w:rPr>
          <w:b/>
        </w:rPr>
        <w:t>Вос</w:t>
      </w:r>
      <w:proofErr w:type="spellEnd"/>
      <w:r w:rsidRPr="004F5464">
        <w:rPr>
          <w:b/>
        </w:rPr>
        <w:t>-ль:</w:t>
      </w:r>
      <w:r w:rsidRPr="004F5464">
        <w:t xml:space="preserve"> Что является нашей малой родиной? Конечно.  А вы знаете, сколько лет с основания нашего посёлка? Правильно, более </w:t>
      </w:r>
      <w:proofErr w:type="gramStart"/>
      <w:r w:rsidRPr="004F5464">
        <w:t>200  лет</w:t>
      </w:r>
      <w:proofErr w:type="gramEnd"/>
      <w:r w:rsidRPr="004F5464">
        <w:t xml:space="preserve">. Как вы думаете, это много или мало? Конечно много.  Вот вы сейчас маленькие, вы вырастите, но вашей малой Родиной всегда будет </w:t>
      </w:r>
      <w:proofErr w:type="gramStart"/>
      <w:r w:rsidRPr="004F5464">
        <w:t>оставаться ,</w:t>
      </w:r>
      <w:proofErr w:type="gramEnd"/>
      <w:r w:rsidRPr="004F5464">
        <w:t xml:space="preserve"> где вы родились.  </w:t>
      </w:r>
    </w:p>
    <w:p w:rsidR="003244CE" w:rsidRPr="004F5464" w:rsidRDefault="003244CE" w:rsidP="003244CE">
      <w:pPr>
        <w:ind w:firstLine="284"/>
        <w:jc w:val="both"/>
      </w:pPr>
      <w:r w:rsidRPr="004F5464">
        <w:t>А теперь давайте встанем на ковёр и немного отдохнем.</w:t>
      </w:r>
    </w:p>
    <w:p w:rsidR="003244CE" w:rsidRPr="004F5464" w:rsidRDefault="003244CE" w:rsidP="003244CE">
      <w:pPr>
        <w:ind w:firstLine="284"/>
        <w:jc w:val="both"/>
        <w:rPr>
          <w:b/>
        </w:rPr>
      </w:pPr>
      <w:r w:rsidRPr="004F5464">
        <w:rPr>
          <w:b/>
        </w:rPr>
        <w:t>Физкультминутка:</w:t>
      </w:r>
    </w:p>
    <w:p w:rsidR="003244CE" w:rsidRPr="004F5464" w:rsidRDefault="003244CE" w:rsidP="003244CE">
      <w:pPr>
        <w:ind w:firstLine="284"/>
        <w:jc w:val="both"/>
      </w:pPr>
      <w:r w:rsidRPr="004F5464">
        <w:t xml:space="preserve">Сначала буду маленьким, (присесть) </w:t>
      </w:r>
    </w:p>
    <w:p w:rsidR="003244CE" w:rsidRPr="004F5464" w:rsidRDefault="003244CE" w:rsidP="003244CE">
      <w:pPr>
        <w:ind w:firstLine="284"/>
        <w:jc w:val="both"/>
      </w:pPr>
      <w:r w:rsidRPr="004F5464">
        <w:t xml:space="preserve">К </w:t>
      </w:r>
      <w:proofErr w:type="spellStart"/>
      <w:r w:rsidRPr="004F5464">
        <w:t>коленочкам</w:t>
      </w:r>
      <w:proofErr w:type="spellEnd"/>
      <w:r w:rsidRPr="004F5464">
        <w:t xml:space="preserve"> прижмусь. (обнять колени руками) </w:t>
      </w:r>
    </w:p>
    <w:p w:rsidR="003244CE" w:rsidRPr="004F5464" w:rsidRDefault="003244CE" w:rsidP="003244CE">
      <w:pPr>
        <w:ind w:firstLine="284"/>
        <w:jc w:val="both"/>
      </w:pPr>
      <w:r w:rsidRPr="004F5464">
        <w:t xml:space="preserve">Потом я вырасту большим (встать) </w:t>
      </w:r>
    </w:p>
    <w:p w:rsidR="003244CE" w:rsidRPr="004F5464" w:rsidRDefault="003244CE" w:rsidP="003244CE">
      <w:pPr>
        <w:ind w:firstLine="284"/>
        <w:jc w:val="both"/>
      </w:pPr>
      <w:r w:rsidRPr="004F5464">
        <w:t>До неба дотянусь (поднять руки вверх, встать на носочки)</w:t>
      </w:r>
    </w:p>
    <w:p w:rsidR="003244CE" w:rsidRPr="004F5464" w:rsidRDefault="003244CE" w:rsidP="003244CE">
      <w:pPr>
        <w:ind w:firstLine="284"/>
        <w:jc w:val="both"/>
      </w:pPr>
      <w:proofErr w:type="spellStart"/>
      <w:r w:rsidRPr="004F5464">
        <w:rPr>
          <w:b/>
        </w:rPr>
        <w:t>Вос</w:t>
      </w:r>
      <w:proofErr w:type="spellEnd"/>
      <w:r w:rsidRPr="004F5464">
        <w:rPr>
          <w:b/>
        </w:rPr>
        <w:t>-</w:t>
      </w:r>
      <w:proofErr w:type="gramStart"/>
      <w:r w:rsidRPr="004F5464">
        <w:rPr>
          <w:b/>
        </w:rPr>
        <w:t>ль</w:t>
      </w:r>
      <w:r w:rsidRPr="004F5464">
        <w:t>:  Присаживайтесь</w:t>
      </w:r>
      <w:proofErr w:type="gramEnd"/>
      <w:r w:rsidRPr="004F5464">
        <w:t xml:space="preserve"> и  внимательно посмотрите на фотографии нашего посёлка и назовите те места, которые вам знакомы.</w:t>
      </w:r>
    </w:p>
    <w:p w:rsidR="003244CE" w:rsidRPr="004F5464" w:rsidRDefault="003244CE" w:rsidP="003244CE">
      <w:pPr>
        <w:ind w:firstLine="284"/>
        <w:jc w:val="both"/>
        <w:rPr>
          <w:b/>
        </w:rPr>
      </w:pPr>
      <w:r w:rsidRPr="004F5464">
        <w:rPr>
          <w:b/>
        </w:rPr>
        <w:t xml:space="preserve">Игра </w:t>
      </w:r>
      <w:proofErr w:type="gramStart"/>
      <w:r w:rsidRPr="004F5464">
        <w:rPr>
          <w:b/>
        </w:rPr>
        <w:t>« Где</w:t>
      </w:r>
      <w:proofErr w:type="gramEnd"/>
      <w:r w:rsidRPr="004F5464">
        <w:rPr>
          <w:b/>
        </w:rPr>
        <w:t xml:space="preserve"> это находится?».</w:t>
      </w:r>
    </w:p>
    <w:p w:rsidR="003244CE" w:rsidRPr="004F5464" w:rsidRDefault="003244CE" w:rsidP="003244CE">
      <w:pPr>
        <w:ind w:firstLine="284"/>
        <w:jc w:val="both"/>
        <w:rPr>
          <w:i/>
        </w:rPr>
      </w:pPr>
      <w:r w:rsidRPr="004F5464">
        <w:rPr>
          <w:i/>
        </w:rPr>
        <w:t>(показ фотографий на слайдах)</w:t>
      </w:r>
    </w:p>
    <w:p w:rsidR="003244CE" w:rsidRPr="004F5464" w:rsidRDefault="003244CE" w:rsidP="003244CE">
      <w:pPr>
        <w:ind w:firstLine="284"/>
        <w:jc w:val="both"/>
      </w:pPr>
      <w:proofErr w:type="spellStart"/>
      <w:r w:rsidRPr="004F5464">
        <w:rPr>
          <w:b/>
        </w:rPr>
        <w:t>Вос</w:t>
      </w:r>
      <w:proofErr w:type="spellEnd"/>
      <w:r w:rsidRPr="004F5464">
        <w:rPr>
          <w:b/>
        </w:rPr>
        <w:t>-ль:</w:t>
      </w:r>
      <w:r w:rsidRPr="004F5464">
        <w:t xml:space="preserve"> Молодцы ребята, всё правильно ответили. Ребята, скажите, на какой улице находится наш детский сад?   Подойдите пожалуйста к столу и назовите, какие здания вы здесь видите? Что между ними общего! (находятся на одной улице). Как вы думаете, что мы можем сделать с этими фотографиями? Правильно. Мы можем воспроизвести нашу улицу, показать какая она у нас красивая.</w:t>
      </w:r>
    </w:p>
    <w:p w:rsidR="003244CE" w:rsidRPr="004F5464" w:rsidRDefault="003244CE" w:rsidP="003244CE">
      <w:pPr>
        <w:ind w:firstLine="284"/>
        <w:jc w:val="both"/>
        <w:rPr>
          <w:b/>
        </w:rPr>
      </w:pPr>
      <w:r w:rsidRPr="004F5464">
        <w:rPr>
          <w:b/>
        </w:rPr>
        <w:t>Аппликация «Наша улица»</w:t>
      </w:r>
    </w:p>
    <w:p w:rsidR="003244CE" w:rsidRPr="004F5464" w:rsidRDefault="003244CE" w:rsidP="003244CE">
      <w:pPr>
        <w:ind w:firstLine="284"/>
        <w:jc w:val="both"/>
        <w:rPr>
          <w:i/>
        </w:rPr>
      </w:pPr>
      <w:r w:rsidRPr="004F5464">
        <w:rPr>
          <w:i/>
        </w:rPr>
        <w:t>(организованная деятельность проходит под музыку)</w:t>
      </w:r>
    </w:p>
    <w:p w:rsidR="003244CE" w:rsidRPr="004F5464" w:rsidRDefault="003244CE" w:rsidP="003244CE">
      <w:pPr>
        <w:ind w:firstLine="284"/>
        <w:jc w:val="both"/>
      </w:pPr>
      <w:proofErr w:type="spellStart"/>
      <w:r w:rsidRPr="004F5464">
        <w:rPr>
          <w:b/>
        </w:rPr>
        <w:t>Вос</w:t>
      </w:r>
      <w:proofErr w:type="spellEnd"/>
      <w:r w:rsidRPr="004F5464">
        <w:rPr>
          <w:b/>
        </w:rPr>
        <w:t>-ль:</w:t>
      </w:r>
      <w:r w:rsidRPr="004F5464">
        <w:t xml:space="preserve"> Молодцы ребята, какая красивая улица у нас получилась. Как вы думаете, что надо делать, чтоб и дальше наша улица, малая Родина оставалась такой же прекрасной и только хорошела год от года?</w:t>
      </w:r>
    </w:p>
    <w:p w:rsidR="003244CE" w:rsidRPr="004F5464" w:rsidRDefault="003244CE" w:rsidP="003244CE">
      <w:pPr>
        <w:ind w:firstLine="284"/>
        <w:jc w:val="both"/>
        <w:rPr>
          <w:i/>
          <w:iCs/>
        </w:rPr>
      </w:pPr>
      <w:r w:rsidRPr="004F5464">
        <w:rPr>
          <w:i/>
          <w:iCs/>
        </w:rPr>
        <w:t>Любить свой посёлок, заботиться о нем, не мусорить, не ломать, благоустраивать его, сажать цветы, деревья.</w:t>
      </w:r>
    </w:p>
    <w:p w:rsidR="003244CE" w:rsidRPr="004F5464" w:rsidRDefault="003244CE" w:rsidP="003244CE">
      <w:pPr>
        <w:ind w:firstLine="284"/>
        <w:jc w:val="both"/>
      </w:pPr>
      <w:proofErr w:type="spellStart"/>
      <w:r w:rsidRPr="004F5464">
        <w:rPr>
          <w:b/>
        </w:rPr>
        <w:t>Вос</w:t>
      </w:r>
      <w:proofErr w:type="spellEnd"/>
      <w:r w:rsidRPr="004F5464">
        <w:rPr>
          <w:b/>
        </w:rPr>
        <w:t>-ль:</w:t>
      </w:r>
      <w:r w:rsidRPr="004F5464">
        <w:t xml:space="preserve"> Для вас ребята я приготовила вот такое сердце, это наша любовь к Малой Родине. Я предлагаю каждому взять это сердце и сказать лишь одно слово, за что мы любим наш посёлок.</w:t>
      </w:r>
    </w:p>
    <w:p w:rsidR="003244CE" w:rsidRPr="004F5464" w:rsidRDefault="003244CE" w:rsidP="003244CE">
      <w:pPr>
        <w:ind w:firstLine="284"/>
        <w:jc w:val="both"/>
        <w:rPr>
          <w:b/>
        </w:rPr>
      </w:pPr>
      <w:r w:rsidRPr="004F5464">
        <w:rPr>
          <w:b/>
        </w:rPr>
        <w:t>Игра «Передай сердечко и скажи словечко».</w:t>
      </w:r>
    </w:p>
    <w:p w:rsidR="003244CE" w:rsidRPr="004F5464" w:rsidRDefault="003244CE" w:rsidP="003244CE">
      <w:pPr>
        <w:ind w:firstLine="284"/>
        <w:jc w:val="both"/>
        <w:rPr>
          <w:i/>
          <w:iCs/>
        </w:rPr>
      </w:pPr>
      <w:r w:rsidRPr="004F5464">
        <w:rPr>
          <w:i/>
          <w:iCs/>
        </w:rPr>
        <w:t>(игра проходит под спокойную музыку)</w:t>
      </w:r>
    </w:p>
    <w:p w:rsidR="003244CE" w:rsidRPr="004F5464" w:rsidRDefault="0079321D" w:rsidP="003244CE">
      <w:pPr>
        <w:ind w:firstLine="284"/>
        <w:jc w:val="both"/>
      </w:pPr>
      <w:r w:rsidRPr="004F5464">
        <w:rPr>
          <w:b/>
        </w:rPr>
        <w:t>Итог</w:t>
      </w:r>
      <w:r w:rsidR="003244CE" w:rsidRPr="004F5464">
        <w:rPr>
          <w:b/>
        </w:rPr>
        <w:t>:</w:t>
      </w:r>
      <w:r w:rsidRPr="004F5464">
        <w:t xml:space="preserve"> Молодцы ребята. </w:t>
      </w:r>
      <w:r w:rsidR="003244CE" w:rsidRPr="004F5464">
        <w:t xml:space="preserve"> А сейчас давайте вспомним, о чём мы сегодня беседовали? Как называется наша страна? А область где мы живём? А район? Как называется наше посёлок? Какую улицу мы воспроизвели на аппликации? Молодцы ребята, сегодня все хорошо поработали. </w:t>
      </w:r>
    </w:p>
    <w:p w:rsidR="003244CE" w:rsidRPr="004F5464" w:rsidRDefault="003244CE" w:rsidP="003244CE">
      <w:pPr>
        <w:jc w:val="both"/>
      </w:pPr>
      <w:proofErr w:type="spellStart"/>
      <w:r w:rsidRPr="004F5464">
        <w:rPr>
          <w:b/>
        </w:rPr>
        <w:t>Вос</w:t>
      </w:r>
      <w:proofErr w:type="spellEnd"/>
      <w:r w:rsidRPr="004F5464">
        <w:rPr>
          <w:b/>
        </w:rPr>
        <w:t>-ль:</w:t>
      </w:r>
      <w:r w:rsidRPr="004F5464">
        <w:t xml:space="preserve"> Дорогие ребята! Любите свою родину - большую и малую. Старайтесь больше узнать о ее истории, берегите ее природу, храните ее обычаи и традиции, живите и трудитесь ради ее блага.</w:t>
      </w:r>
    </w:p>
    <w:p w:rsidR="003244CE" w:rsidRPr="004F5464" w:rsidRDefault="003244CE" w:rsidP="003244CE">
      <w:pPr>
        <w:ind w:firstLine="284"/>
        <w:jc w:val="both"/>
      </w:pPr>
    </w:p>
    <w:p w:rsidR="003244CE" w:rsidRPr="002707F1" w:rsidRDefault="003244CE" w:rsidP="003244CE">
      <w:pPr>
        <w:jc w:val="both"/>
        <w:rPr>
          <w:sz w:val="28"/>
          <w:szCs w:val="28"/>
        </w:rPr>
      </w:pPr>
      <w:r w:rsidRPr="004F5464">
        <w:br w:type="page"/>
      </w:r>
    </w:p>
    <w:sectPr w:rsidR="003244CE" w:rsidRPr="002707F1" w:rsidSect="004F5464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44"/>
        </w:tabs>
        <w:ind w:left="424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04"/>
        </w:tabs>
        <w:ind w:left="4604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39"/>
    <w:rsid w:val="003244CE"/>
    <w:rsid w:val="003B3E2B"/>
    <w:rsid w:val="003E4F2B"/>
    <w:rsid w:val="004F5464"/>
    <w:rsid w:val="005A0E39"/>
    <w:rsid w:val="0063641F"/>
    <w:rsid w:val="006C40AC"/>
    <w:rsid w:val="0079321D"/>
    <w:rsid w:val="0085774E"/>
    <w:rsid w:val="00A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91A1-1D08-4FFC-9B2D-208F4EEF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4CE"/>
  </w:style>
  <w:style w:type="paragraph" w:styleId="a3">
    <w:name w:val="Balloon Text"/>
    <w:basedOn w:val="a"/>
    <w:link w:val="a4"/>
    <w:uiPriority w:val="99"/>
    <w:semiHidden/>
    <w:unhideWhenUsed/>
    <w:rsid w:val="004F54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46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2015-10-27T14:52:00Z</cp:lastPrinted>
  <dcterms:created xsi:type="dcterms:W3CDTF">2015-06-04T19:43:00Z</dcterms:created>
  <dcterms:modified xsi:type="dcterms:W3CDTF">2015-10-27T14:55:00Z</dcterms:modified>
</cp:coreProperties>
</file>